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F9682E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26" DrawAspect="Content" ObjectID="_1758615942" r:id="rId10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1724C3" w:rsidRDefault="00E45514" w:rsidP="00E4551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  <w:r w:rsidR="00292F48">
              <w:rPr>
                <w:sz w:val="28"/>
                <w:szCs w:val="28"/>
                <w:lang w:eastAsia="ar-SA"/>
              </w:rPr>
              <w:t>.10.2023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5C33CF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>№</w:t>
            </w:r>
            <w:r w:rsidR="00162FF5">
              <w:rPr>
                <w:sz w:val="28"/>
                <w:szCs w:val="28"/>
                <w:lang w:eastAsia="ar-SA"/>
              </w:rPr>
              <w:t xml:space="preserve"> </w:t>
            </w:r>
            <w:r w:rsidR="005C33CF"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AB7E9C" w:rsidRDefault="00E16E7B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 w:rsidRPr="00B5679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в Городской Думе города Димитровграда </w:t>
      </w:r>
    </w:p>
    <w:p w:rsidR="005C33CF" w:rsidRDefault="00E16E7B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  <w:r w:rsidR="00292F48">
        <w:rPr>
          <w:b/>
          <w:sz w:val="28"/>
          <w:szCs w:val="28"/>
        </w:rPr>
        <w:t>четверто</w:t>
      </w:r>
      <w:r>
        <w:rPr>
          <w:b/>
          <w:sz w:val="28"/>
          <w:szCs w:val="28"/>
        </w:rPr>
        <w:t>го созыва ф</w:t>
      </w:r>
      <w:r w:rsidRPr="0057286D">
        <w:rPr>
          <w:b/>
          <w:sz w:val="28"/>
          <w:szCs w:val="28"/>
        </w:rPr>
        <w:t>ракци</w:t>
      </w:r>
      <w:r>
        <w:rPr>
          <w:b/>
          <w:sz w:val="28"/>
          <w:szCs w:val="28"/>
        </w:rPr>
        <w:t>и</w:t>
      </w:r>
      <w:r w:rsidRPr="0057286D">
        <w:rPr>
          <w:b/>
          <w:sz w:val="28"/>
          <w:szCs w:val="28"/>
        </w:rPr>
        <w:t xml:space="preserve"> </w:t>
      </w:r>
    </w:p>
    <w:p w:rsidR="00E16E7B" w:rsidRPr="0057286D" w:rsidRDefault="00AB7E9C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Политической партии </w:t>
      </w:r>
      <w:r w:rsidR="005C33CF">
        <w:rPr>
          <w:b/>
          <w:sz w:val="28"/>
          <w:szCs w:val="28"/>
        </w:rPr>
        <w:t>«НОВЫЕ ЛЮДИ»</w:t>
      </w:r>
      <w:r w:rsidR="00E16E7B">
        <w:rPr>
          <w:b/>
          <w:sz w:val="28"/>
          <w:szCs w:val="28"/>
        </w:rPr>
        <w:t xml:space="preserve"> </w:t>
      </w:r>
    </w:p>
    <w:p w:rsidR="00E16E7B" w:rsidRDefault="00E16E7B" w:rsidP="00E16E7B">
      <w:pPr>
        <w:pStyle w:val="a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</w:p>
    <w:p w:rsidR="00E16E7B" w:rsidRPr="00292F48" w:rsidRDefault="00E16E7B" w:rsidP="00292F48">
      <w:pPr>
        <w:pStyle w:val="a7"/>
        <w:spacing w:line="276" w:lineRule="auto"/>
        <w:ind w:firstLine="748"/>
        <w:rPr>
          <w:sz w:val="32"/>
          <w:szCs w:val="32"/>
        </w:rPr>
      </w:pPr>
      <w:r w:rsidRPr="00292F48">
        <w:rPr>
          <w:b w:val="0"/>
          <w:sz w:val="28"/>
          <w:szCs w:val="28"/>
        </w:rPr>
        <w:t xml:space="preserve">Руководствуясь статьёй 27 Устава муниципального образования «Город Димитровград» Ульяновской области, статьёй 2 </w:t>
      </w:r>
      <w:r w:rsidR="00292F48">
        <w:rPr>
          <w:b w:val="0"/>
          <w:sz w:val="28"/>
          <w:szCs w:val="28"/>
        </w:rPr>
        <w:t>П</w:t>
      </w:r>
      <w:r w:rsidRPr="00292F48">
        <w:rPr>
          <w:b w:val="0"/>
          <w:sz w:val="28"/>
          <w:szCs w:val="28"/>
        </w:rPr>
        <w:t>орядк</w:t>
      </w:r>
      <w:r w:rsidR="00292F48">
        <w:rPr>
          <w:b w:val="0"/>
          <w:sz w:val="28"/>
          <w:szCs w:val="28"/>
        </w:rPr>
        <w:t>а</w:t>
      </w:r>
      <w:r w:rsidRPr="00292F48">
        <w:rPr>
          <w:b w:val="0"/>
          <w:sz w:val="28"/>
          <w:szCs w:val="28"/>
        </w:rPr>
        <w:t xml:space="preserve"> деятельности фракций</w:t>
      </w:r>
      <w:r w:rsidR="00292F48">
        <w:rPr>
          <w:b w:val="0"/>
          <w:sz w:val="28"/>
          <w:szCs w:val="28"/>
        </w:rPr>
        <w:t xml:space="preserve"> в </w:t>
      </w:r>
      <w:r w:rsidRPr="00292F48">
        <w:rPr>
          <w:b w:val="0"/>
          <w:sz w:val="28"/>
          <w:szCs w:val="28"/>
        </w:rPr>
        <w:t xml:space="preserve"> Городской Дум</w:t>
      </w:r>
      <w:r w:rsidR="00292F48">
        <w:rPr>
          <w:b w:val="0"/>
          <w:sz w:val="28"/>
          <w:szCs w:val="28"/>
        </w:rPr>
        <w:t>е</w:t>
      </w:r>
      <w:r w:rsidRPr="00292F48">
        <w:rPr>
          <w:b w:val="0"/>
          <w:sz w:val="28"/>
          <w:szCs w:val="28"/>
        </w:rPr>
        <w:t xml:space="preserve"> города Димитровграда Ульяновской области, рассмотрев уведомление руководителя фракции </w:t>
      </w:r>
      <w:r w:rsidR="005C33CF">
        <w:rPr>
          <w:b w:val="0"/>
          <w:sz w:val="28"/>
          <w:szCs w:val="28"/>
        </w:rPr>
        <w:t xml:space="preserve">Политической партии «НОВЫЕ ЛЮДИ»   </w:t>
      </w:r>
      <w:r w:rsidR="0004169D">
        <w:rPr>
          <w:sz w:val="28"/>
          <w:szCs w:val="28"/>
        </w:rPr>
        <w:t xml:space="preserve"> </w:t>
      </w:r>
      <w:proofErr w:type="spellStart"/>
      <w:r w:rsidR="005C33CF" w:rsidRPr="005C33CF">
        <w:rPr>
          <w:b w:val="0"/>
          <w:sz w:val="28"/>
          <w:szCs w:val="28"/>
        </w:rPr>
        <w:t>Владимиркина</w:t>
      </w:r>
      <w:proofErr w:type="spellEnd"/>
      <w:r w:rsidR="005C33CF" w:rsidRPr="005C33CF">
        <w:rPr>
          <w:b w:val="0"/>
          <w:sz w:val="28"/>
          <w:szCs w:val="28"/>
        </w:rPr>
        <w:t xml:space="preserve"> О.Н.</w:t>
      </w:r>
      <w:r w:rsidR="005C33CF">
        <w:rPr>
          <w:sz w:val="28"/>
          <w:szCs w:val="28"/>
        </w:rPr>
        <w:t xml:space="preserve"> </w:t>
      </w:r>
      <w:r w:rsidRPr="00292F48">
        <w:rPr>
          <w:b w:val="0"/>
          <w:sz w:val="28"/>
          <w:szCs w:val="28"/>
        </w:rPr>
        <w:t xml:space="preserve">от </w:t>
      </w:r>
      <w:r w:rsidR="0004169D">
        <w:rPr>
          <w:b w:val="0"/>
          <w:sz w:val="28"/>
          <w:szCs w:val="28"/>
        </w:rPr>
        <w:t>10</w:t>
      </w:r>
      <w:r w:rsidRPr="00292F48">
        <w:rPr>
          <w:b w:val="0"/>
          <w:sz w:val="28"/>
          <w:szCs w:val="28"/>
        </w:rPr>
        <w:t>.10.20</w:t>
      </w:r>
      <w:r w:rsidR="00292F48">
        <w:rPr>
          <w:b w:val="0"/>
          <w:sz w:val="28"/>
          <w:szCs w:val="28"/>
        </w:rPr>
        <w:t>23</w:t>
      </w:r>
      <w:r w:rsidRPr="00292F48">
        <w:rPr>
          <w:b w:val="0"/>
          <w:sz w:val="28"/>
          <w:szCs w:val="28"/>
        </w:rPr>
        <w:t xml:space="preserve"> №</w:t>
      </w:r>
      <w:r w:rsidR="00292F48">
        <w:rPr>
          <w:b w:val="0"/>
          <w:sz w:val="28"/>
          <w:szCs w:val="28"/>
        </w:rPr>
        <w:t>73-ПОМСУ-22.06/</w:t>
      </w:r>
      <w:r w:rsidR="00383D27">
        <w:rPr>
          <w:b w:val="0"/>
          <w:sz w:val="28"/>
          <w:szCs w:val="28"/>
        </w:rPr>
        <w:t>НЛ</w:t>
      </w:r>
      <w:r w:rsidR="00AB7E9C" w:rsidRPr="00383D27">
        <w:rPr>
          <w:b w:val="0"/>
          <w:sz w:val="28"/>
          <w:szCs w:val="28"/>
        </w:rPr>
        <w:t>-</w:t>
      </w:r>
      <w:r w:rsidR="00383D27">
        <w:rPr>
          <w:b w:val="0"/>
          <w:sz w:val="28"/>
          <w:szCs w:val="28"/>
        </w:rPr>
        <w:t>3</w:t>
      </w:r>
      <w:r w:rsidR="005D3EBB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292F48">
        <w:rPr>
          <w:b w:val="0"/>
          <w:sz w:val="28"/>
          <w:szCs w:val="28"/>
        </w:rPr>
        <w:t>,</w:t>
      </w:r>
      <w:r w:rsidR="00292F48">
        <w:rPr>
          <w:b w:val="0"/>
          <w:sz w:val="28"/>
          <w:szCs w:val="28"/>
        </w:rPr>
        <w:t xml:space="preserve"> </w:t>
      </w:r>
      <w:r w:rsidR="00292F48" w:rsidRPr="00292F48">
        <w:rPr>
          <w:sz w:val="28"/>
          <w:szCs w:val="28"/>
        </w:rPr>
        <w:t>постановляю:</w:t>
      </w:r>
    </w:p>
    <w:p w:rsidR="00E16E7B" w:rsidRPr="00292F48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>1. Зарегистрировать в Городской Думе города Димитровграда Ульяновской области</w:t>
      </w:r>
      <w:r w:rsidR="00292F48">
        <w:rPr>
          <w:b w:val="0"/>
          <w:sz w:val="28"/>
          <w:szCs w:val="28"/>
        </w:rPr>
        <w:t xml:space="preserve"> четвертого </w:t>
      </w:r>
      <w:r w:rsidRPr="00292F48">
        <w:rPr>
          <w:b w:val="0"/>
          <w:sz w:val="28"/>
          <w:szCs w:val="28"/>
        </w:rPr>
        <w:t xml:space="preserve">созыва фракцию </w:t>
      </w:r>
      <w:r w:rsidR="005C33CF">
        <w:rPr>
          <w:b w:val="0"/>
          <w:sz w:val="28"/>
          <w:szCs w:val="28"/>
        </w:rPr>
        <w:t>Политической партии «НОВЫЕ ЛЮДИ»</w:t>
      </w:r>
      <w:r w:rsidRPr="00292F48">
        <w:rPr>
          <w:b w:val="0"/>
          <w:sz w:val="28"/>
          <w:szCs w:val="28"/>
        </w:rPr>
        <w:t>.</w:t>
      </w:r>
    </w:p>
    <w:p w:rsidR="00E16E7B" w:rsidRPr="00292F48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 xml:space="preserve">2. Утвердить следующий состав фракции </w:t>
      </w:r>
      <w:r w:rsidR="005C33CF">
        <w:rPr>
          <w:b w:val="0"/>
          <w:sz w:val="28"/>
          <w:szCs w:val="28"/>
        </w:rPr>
        <w:t>Политической партии «НОВЫЕ ЛЮДИ»</w:t>
      </w:r>
      <w:r w:rsidR="00AB7E9C">
        <w:rPr>
          <w:b w:val="0"/>
          <w:sz w:val="28"/>
          <w:szCs w:val="28"/>
        </w:rPr>
        <w:t>:</w:t>
      </w:r>
    </w:p>
    <w:p w:rsidR="00E16E7B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 xml:space="preserve">2.1. </w:t>
      </w:r>
      <w:proofErr w:type="spellStart"/>
      <w:r w:rsidR="005C33CF" w:rsidRPr="005C33CF">
        <w:rPr>
          <w:sz w:val="28"/>
          <w:szCs w:val="28"/>
        </w:rPr>
        <w:t>Владимиркин</w:t>
      </w:r>
      <w:proofErr w:type="spellEnd"/>
      <w:r w:rsidR="005C33CF">
        <w:rPr>
          <w:b w:val="0"/>
          <w:sz w:val="28"/>
          <w:szCs w:val="28"/>
        </w:rPr>
        <w:t xml:space="preserve"> Олег Николаевич, </w:t>
      </w:r>
      <w:r w:rsidR="0004169D">
        <w:rPr>
          <w:b w:val="0"/>
          <w:sz w:val="28"/>
          <w:szCs w:val="28"/>
        </w:rPr>
        <w:t xml:space="preserve">депутат </w:t>
      </w:r>
      <w:r w:rsidRPr="00292F48">
        <w:rPr>
          <w:b w:val="0"/>
          <w:sz w:val="28"/>
          <w:szCs w:val="28"/>
        </w:rPr>
        <w:t xml:space="preserve">Городской </w:t>
      </w:r>
      <w:proofErr w:type="gramStart"/>
      <w:r w:rsidRPr="00292F48">
        <w:rPr>
          <w:b w:val="0"/>
          <w:sz w:val="28"/>
          <w:szCs w:val="28"/>
        </w:rPr>
        <w:t xml:space="preserve">Думы города Димитровграда Ульяновской области </w:t>
      </w:r>
      <w:r w:rsidR="00292F48">
        <w:rPr>
          <w:b w:val="0"/>
          <w:sz w:val="28"/>
          <w:szCs w:val="28"/>
        </w:rPr>
        <w:t xml:space="preserve">четвертого </w:t>
      </w:r>
      <w:r w:rsidRPr="00292F48">
        <w:rPr>
          <w:b w:val="0"/>
          <w:sz w:val="28"/>
          <w:szCs w:val="28"/>
        </w:rPr>
        <w:t>созыва</w:t>
      </w:r>
      <w:proofErr w:type="gramEnd"/>
      <w:r w:rsidR="005C33CF">
        <w:rPr>
          <w:b w:val="0"/>
          <w:sz w:val="28"/>
          <w:szCs w:val="28"/>
        </w:rPr>
        <w:t>;</w:t>
      </w:r>
    </w:p>
    <w:p w:rsidR="005C33CF" w:rsidRPr="00292F48" w:rsidRDefault="005C33CF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5C33CF">
        <w:rPr>
          <w:sz w:val="28"/>
          <w:szCs w:val="28"/>
        </w:rPr>
        <w:t>Королёв</w:t>
      </w:r>
      <w:r>
        <w:rPr>
          <w:b w:val="0"/>
          <w:sz w:val="28"/>
          <w:szCs w:val="28"/>
        </w:rPr>
        <w:t xml:space="preserve"> Сергей Сергеевич, депутат Городской </w:t>
      </w:r>
      <w:proofErr w:type="gramStart"/>
      <w:r>
        <w:rPr>
          <w:b w:val="0"/>
          <w:sz w:val="28"/>
          <w:szCs w:val="28"/>
        </w:rPr>
        <w:t>Думы города Димитровграда Ульяновской области четвертого созыва</w:t>
      </w:r>
      <w:proofErr w:type="gramEnd"/>
      <w:r>
        <w:rPr>
          <w:b w:val="0"/>
          <w:sz w:val="28"/>
          <w:szCs w:val="28"/>
        </w:rPr>
        <w:t>.</w:t>
      </w:r>
    </w:p>
    <w:p w:rsidR="00E16E7B" w:rsidRDefault="00E16E7B" w:rsidP="00292F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Установить, что настоящее </w:t>
      </w:r>
      <w:r w:rsidR="00292F4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со дня его </w:t>
      </w:r>
      <w:r w:rsidR="00292F48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16E7B" w:rsidRPr="001E3394" w:rsidRDefault="00E16E7B" w:rsidP="0022310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</w:t>
      </w:r>
      <w:r w:rsidR="0036627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624966">
        <w:rPr>
          <w:sz w:val="28"/>
          <w:szCs w:val="28"/>
          <w:lang w:val="en-US"/>
        </w:rPr>
        <w:t>www</w:t>
      </w:r>
      <w:r w:rsidRPr="00624966">
        <w:rPr>
          <w:sz w:val="28"/>
          <w:szCs w:val="28"/>
        </w:rPr>
        <w:t>.</w:t>
      </w:r>
      <w:proofErr w:type="spellStart"/>
      <w:r w:rsidRPr="00624966">
        <w:rPr>
          <w:sz w:val="28"/>
          <w:szCs w:val="28"/>
          <w:lang w:val="en-US"/>
        </w:rPr>
        <w:t>dumadgrad</w:t>
      </w:r>
      <w:proofErr w:type="spellEnd"/>
      <w:r w:rsidRPr="00624966">
        <w:rPr>
          <w:sz w:val="28"/>
          <w:szCs w:val="28"/>
        </w:rPr>
        <w:t>.</w:t>
      </w:r>
      <w:proofErr w:type="spellStart"/>
      <w:r w:rsidRPr="0062496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04169D" w:rsidRDefault="0004169D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  <w:r>
        <w:t>Председатель Городской Думы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 </w:t>
      </w:r>
      <w:r w:rsidR="001937F1">
        <w:t xml:space="preserve">К.Б. </w:t>
      </w:r>
      <w:proofErr w:type="spellStart"/>
      <w:r w:rsidR="001937F1">
        <w:t>Душкова</w:t>
      </w:r>
      <w:proofErr w:type="spellEnd"/>
    </w:p>
    <w:sectPr w:rsidR="00622A21" w:rsidSect="00FB6C85">
      <w:headerReference w:type="default" r:id="rId11"/>
      <w:pgSz w:w="11906" w:h="16838"/>
      <w:pgMar w:top="962" w:right="567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2E" w:rsidRDefault="00F9682E" w:rsidP="003B302C">
      <w:r>
        <w:separator/>
      </w:r>
    </w:p>
  </w:endnote>
  <w:endnote w:type="continuationSeparator" w:id="0">
    <w:p w:rsidR="00F9682E" w:rsidRDefault="00F9682E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2E" w:rsidRDefault="00F9682E" w:rsidP="003B302C">
      <w:r>
        <w:separator/>
      </w:r>
    </w:p>
  </w:footnote>
  <w:footnote w:type="continuationSeparator" w:id="0">
    <w:p w:rsidR="00F9682E" w:rsidRDefault="00F9682E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85603"/>
    </w:sdtPr>
    <w:sdtEndPr/>
    <w:sdtContent>
      <w:p w:rsidR="00D857F8" w:rsidRDefault="00D857F8">
        <w:pPr>
          <w:pStyle w:val="a9"/>
          <w:jc w:val="center"/>
        </w:pPr>
      </w:p>
      <w:p w:rsidR="00D857F8" w:rsidRDefault="00D857F8">
        <w:pPr>
          <w:pStyle w:val="a9"/>
          <w:jc w:val="center"/>
        </w:pPr>
      </w:p>
      <w:p w:rsidR="003B302C" w:rsidRDefault="009C07D0">
        <w:pPr>
          <w:pStyle w:val="a9"/>
          <w:jc w:val="center"/>
        </w:pPr>
        <w:r>
          <w:fldChar w:fldCharType="begin"/>
        </w:r>
        <w:r w:rsidR="003B302C">
          <w:instrText>PAGE   \* MERGEFORMAT</w:instrText>
        </w:r>
        <w:r>
          <w:fldChar w:fldCharType="separate"/>
        </w:r>
        <w:r w:rsidR="00AB7E9C">
          <w:rPr>
            <w:noProof/>
          </w:rPr>
          <w:t>2</w:t>
        </w:r>
        <w:r>
          <w:fldChar w:fldCharType="end"/>
        </w:r>
      </w:p>
    </w:sdtContent>
  </w:sdt>
  <w:p w:rsidR="003B302C" w:rsidRDefault="003B3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104130C4"/>
    <w:multiLevelType w:val="hybridMultilevel"/>
    <w:tmpl w:val="0318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527D"/>
    <w:multiLevelType w:val="hybridMultilevel"/>
    <w:tmpl w:val="BC2EBA88"/>
    <w:lvl w:ilvl="0" w:tplc="A33E03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D55"/>
    <w:multiLevelType w:val="hybridMultilevel"/>
    <w:tmpl w:val="3B4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5324C"/>
    <w:multiLevelType w:val="hybridMultilevel"/>
    <w:tmpl w:val="7A42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3A2A"/>
    <w:multiLevelType w:val="hybridMultilevel"/>
    <w:tmpl w:val="36387E12"/>
    <w:lvl w:ilvl="0" w:tplc="33AA4CC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76B7"/>
    <w:multiLevelType w:val="hybridMultilevel"/>
    <w:tmpl w:val="3FF03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7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4169D"/>
    <w:rsid w:val="00045A1B"/>
    <w:rsid w:val="0006054D"/>
    <w:rsid w:val="00060CC7"/>
    <w:rsid w:val="00084305"/>
    <w:rsid w:val="000C7801"/>
    <w:rsid w:val="000D1894"/>
    <w:rsid w:val="000E6D27"/>
    <w:rsid w:val="001125B9"/>
    <w:rsid w:val="00134D84"/>
    <w:rsid w:val="00142DD9"/>
    <w:rsid w:val="0014491E"/>
    <w:rsid w:val="00154176"/>
    <w:rsid w:val="00162FF5"/>
    <w:rsid w:val="00173514"/>
    <w:rsid w:val="001937F1"/>
    <w:rsid w:val="00195805"/>
    <w:rsid w:val="001C274B"/>
    <w:rsid w:val="001E27E5"/>
    <w:rsid w:val="0020115D"/>
    <w:rsid w:val="00204F0A"/>
    <w:rsid w:val="0020660E"/>
    <w:rsid w:val="00210111"/>
    <w:rsid w:val="00223101"/>
    <w:rsid w:val="00232FCA"/>
    <w:rsid w:val="0027736F"/>
    <w:rsid w:val="00277C8D"/>
    <w:rsid w:val="00282285"/>
    <w:rsid w:val="00285864"/>
    <w:rsid w:val="00292B63"/>
    <w:rsid w:val="00292F48"/>
    <w:rsid w:val="002972C6"/>
    <w:rsid w:val="00297B70"/>
    <w:rsid w:val="002B019C"/>
    <w:rsid w:val="002B4D5C"/>
    <w:rsid w:val="002D26BA"/>
    <w:rsid w:val="002E1C26"/>
    <w:rsid w:val="002E31ED"/>
    <w:rsid w:val="002F42E5"/>
    <w:rsid w:val="00327077"/>
    <w:rsid w:val="00332AE5"/>
    <w:rsid w:val="00333045"/>
    <w:rsid w:val="00365726"/>
    <w:rsid w:val="0036627B"/>
    <w:rsid w:val="00366BFB"/>
    <w:rsid w:val="00383D27"/>
    <w:rsid w:val="00385876"/>
    <w:rsid w:val="003940C0"/>
    <w:rsid w:val="00396FC3"/>
    <w:rsid w:val="003B21E9"/>
    <w:rsid w:val="003B302C"/>
    <w:rsid w:val="003C2242"/>
    <w:rsid w:val="003F53C6"/>
    <w:rsid w:val="0040125B"/>
    <w:rsid w:val="004544D3"/>
    <w:rsid w:val="0045484A"/>
    <w:rsid w:val="004549D2"/>
    <w:rsid w:val="00456D57"/>
    <w:rsid w:val="00474334"/>
    <w:rsid w:val="00474F2C"/>
    <w:rsid w:val="004879DA"/>
    <w:rsid w:val="00495735"/>
    <w:rsid w:val="004C15F2"/>
    <w:rsid w:val="004C4164"/>
    <w:rsid w:val="004D3505"/>
    <w:rsid w:val="004E556A"/>
    <w:rsid w:val="00527CA5"/>
    <w:rsid w:val="005361AE"/>
    <w:rsid w:val="0054552D"/>
    <w:rsid w:val="005645E0"/>
    <w:rsid w:val="00567B2C"/>
    <w:rsid w:val="00575630"/>
    <w:rsid w:val="00581FFD"/>
    <w:rsid w:val="005B1EA9"/>
    <w:rsid w:val="005B3E6A"/>
    <w:rsid w:val="005C00AD"/>
    <w:rsid w:val="005C2A86"/>
    <w:rsid w:val="005C33CF"/>
    <w:rsid w:val="005D0BF2"/>
    <w:rsid w:val="005D3EBB"/>
    <w:rsid w:val="005D7887"/>
    <w:rsid w:val="005F042E"/>
    <w:rsid w:val="0060302D"/>
    <w:rsid w:val="00612320"/>
    <w:rsid w:val="00613489"/>
    <w:rsid w:val="00621930"/>
    <w:rsid w:val="00622A21"/>
    <w:rsid w:val="00645631"/>
    <w:rsid w:val="00645659"/>
    <w:rsid w:val="00660F05"/>
    <w:rsid w:val="0067789B"/>
    <w:rsid w:val="00684551"/>
    <w:rsid w:val="00692E28"/>
    <w:rsid w:val="006A69C0"/>
    <w:rsid w:val="006B09C4"/>
    <w:rsid w:val="006B2863"/>
    <w:rsid w:val="006B6B18"/>
    <w:rsid w:val="006D432C"/>
    <w:rsid w:val="006E3B62"/>
    <w:rsid w:val="006F00D0"/>
    <w:rsid w:val="007115E8"/>
    <w:rsid w:val="00715CE8"/>
    <w:rsid w:val="007204AE"/>
    <w:rsid w:val="00736187"/>
    <w:rsid w:val="0074205E"/>
    <w:rsid w:val="00754F8E"/>
    <w:rsid w:val="00762DAE"/>
    <w:rsid w:val="00776CF4"/>
    <w:rsid w:val="007863FB"/>
    <w:rsid w:val="007A2D14"/>
    <w:rsid w:val="007A5CF0"/>
    <w:rsid w:val="007B3849"/>
    <w:rsid w:val="007B64AF"/>
    <w:rsid w:val="007E2993"/>
    <w:rsid w:val="008040D1"/>
    <w:rsid w:val="00865519"/>
    <w:rsid w:val="00871E5A"/>
    <w:rsid w:val="0087569E"/>
    <w:rsid w:val="00895123"/>
    <w:rsid w:val="008A5623"/>
    <w:rsid w:val="008B2CAB"/>
    <w:rsid w:val="008B7B6B"/>
    <w:rsid w:val="008D1BF6"/>
    <w:rsid w:val="008D3763"/>
    <w:rsid w:val="008D4678"/>
    <w:rsid w:val="008D7A32"/>
    <w:rsid w:val="008E4502"/>
    <w:rsid w:val="008F06EC"/>
    <w:rsid w:val="008F16D7"/>
    <w:rsid w:val="00904622"/>
    <w:rsid w:val="00907F3B"/>
    <w:rsid w:val="00922799"/>
    <w:rsid w:val="00924073"/>
    <w:rsid w:val="009374C5"/>
    <w:rsid w:val="00956C9A"/>
    <w:rsid w:val="00962033"/>
    <w:rsid w:val="00973F67"/>
    <w:rsid w:val="00984B1C"/>
    <w:rsid w:val="0099202E"/>
    <w:rsid w:val="009A18AD"/>
    <w:rsid w:val="009B01E4"/>
    <w:rsid w:val="009B65AB"/>
    <w:rsid w:val="009C07D0"/>
    <w:rsid w:val="009C5DDA"/>
    <w:rsid w:val="009C72F9"/>
    <w:rsid w:val="009D2F0E"/>
    <w:rsid w:val="00A119C6"/>
    <w:rsid w:val="00A124EF"/>
    <w:rsid w:val="00A20D02"/>
    <w:rsid w:val="00A26302"/>
    <w:rsid w:val="00A503DB"/>
    <w:rsid w:val="00A6194E"/>
    <w:rsid w:val="00A707E1"/>
    <w:rsid w:val="00A76645"/>
    <w:rsid w:val="00A80576"/>
    <w:rsid w:val="00A8335E"/>
    <w:rsid w:val="00A86627"/>
    <w:rsid w:val="00A956D0"/>
    <w:rsid w:val="00AB7E9C"/>
    <w:rsid w:val="00AC078E"/>
    <w:rsid w:val="00AE33CE"/>
    <w:rsid w:val="00B02B1B"/>
    <w:rsid w:val="00B05AC9"/>
    <w:rsid w:val="00B26DCF"/>
    <w:rsid w:val="00B3331A"/>
    <w:rsid w:val="00B33A02"/>
    <w:rsid w:val="00B42D19"/>
    <w:rsid w:val="00B50A98"/>
    <w:rsid w:val="00B54CA5"/>
    <w:rsid w:val="00B631C9"/>
    <w:rsid w:val="00B632A6"/>
    <w:rsid w:val="00B74C8A"/>
    <w:rsid w:val="00B81D98"/>
    <w:rsid w:val="00B85B8E"/>
    <w:rsid w:val="00BB0196"/>
    <w:rsid w:val="00BD7950"/>
    <w:rsid w:val="00C57B6D"/>
    <w:rsid w:val="00C6192B"/>
    <w:rsid w:val="00C62E32"/>
    <w:rsid w:val="00CA44B0"/>
    <w:rsid w:val="00CB3C59"/>
    <w:rsid w:val="00CE47C0"/>
    <w:rsid w:val="00D2005C"/>
    <w:rsid w:val="00D74647"/>
    <w:rsid w:val="00D857F8"/>
    <w:rsid w:val="00D8769D"/>
    <w:rsid w:val="00DB6BF4"/>
    <w:rsid w:val="00DC2302"/>
    <w:rsid w:val="00DE45DA"/>
    <w:rsid w:val="00DE6D49"/>
    <w:rsid w:val="00DF126F"/>
    <w:rsid w:val="00DF1C72"/>
    <w:rsid w:val="00E03B90"/>
    <w:rsid w:val="00E105F7"/>
    <w:rsid w:val="00E16E7B"/>
    <w:rsid w:val="00E27D1D"/>
    <w:rsid w:val="00E3206B"/>
    <w:rsid w:val="00E45514"/>
    <w:rsid w:val="00E677BD"/>
    <w:rsid w:val="00E7066E"/>
    <w:rsid w:val="00E77F75"/>
    <w:rsid w:val="00EA1A22"/>
    <w:rsid w:val="00EC2AA1"/>
    <w:rsid w:val="00EC416D"/>
    <w:rsid w:val="00ED06F9"/>
    <w:rsid w:val="00F04EA1"/>
    <w:rsid w:val="00F11601"/>
    <w:rsid w:val="00F21BEC"/>
    <w:rsid w:val="00F32DA9"/>
    <w:rsid w:val="00F35175"/>
    <w:rsid w:val="00F46320"/>
    <w:rsid w:val="00F534A8"/>
    <w:rsid w:val="00F54346"/>
    <w:rsid w:val="00F609DF"/>
    <w:rsid w:val="00F874BD"/>
    <w:rsid w:val="00F91F9B"/>
    <w:rsid w:val="00F9682E"/>
    <w:rsid w:val="00FA6B79"/>
    <w:rsid w:val="00FA7DBD"/>
    <w:rsid w:val="00FB6C85"/>
    <w:rsid w:val="00FC098D"/>
    <w:rsid w:val="00FD08B2"/>
    <w:rsid w:val="00FE146F"/>
    <w:rsid w:val="00FE4FB8"/>
    <w:rsid w:val="00FF16A0"/>
    <w:rsid w:val="00FF46FE"/>
    <w:rsid w:val="00FF4A3B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12">
    <w:name w:val="Заголовок1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3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5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Содержимое врезки"/>
    <w:basedOn w:val="a7"/>
    <w:rsid w:val="00084305"/>
    <w:pPr>
      <w:textAlignment w:val="baseline"/>
    </w:pPr>
  </w:style>
  <w:style w:type="table" w:styleId="af2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0">
    <w:name w:val="Основной текст 211"/>
    <w:basedOn w:val="a"/>
    <w:rsid w:val="00D857F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B632A6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DF1C72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4E556A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C6192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6">
    <w:name w:val="Основной текст 216"/>
    <w:basedOn w:val="a"/>
    <w:rsid w:val="00F874BD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7">
    <w:name w:val="Основной текст 217"/>
    <w:basedOn w:val="a"/>
    <w:rsid w:val="004957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8">
    <w:name w:val="Основной текст 218"/>
    <w:basedOn w:val="a"/>
    <w:rsid w:val="00A8662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9">
    <w:name w:val="Основной текст 219"/>
    <w:basedOn w:val="a"/>
    <w:rsid w:val="00692E28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0">
    <w:name w:val="Основной текст 220"/>
    <w:basedOn w:val="a"/>
    <w:rsid w:val="00DE6D4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1">
    <w:name w:val="Основной текст 221"/>
    <w:basedOn w:val="a"/>
    <w:rsid w:val="00BB019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2">
    <w:name w:val="Основной текст 222"/>
    <w:basedOn w:val="a"/>
    <w:rsid w:val="00E03B9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3">
    <w:name w:val="Основной текст 223"/>
    <w:basedOn w:val="a"/>
    <w:rsid w:val="009B65AB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4">
    <w:name w:val="Основной текст 224"/>
    <w:basedOn w:val="a"/>
    <w:rsid w:val="00F609D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5">
    <w:name w:val="Основной текст 225"/>
    <w:basedOn w:val="a"/>
    <w:rsid w:val="00A8057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a">
    <w:name w:val="Обычный2"/>
    <w:rsid w:val="00A805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6">
    <w:name w:val="Основной текст 226"/>
    <w:basedOn w:val="a"/>
    <w:rsid w:val="002D26BA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33">
    <w:name w:val="Обычный3"/>
    <w:rsid w:val="002D26B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7">
    <w:name w:val="Основной текст 227"/>
    <w:basedOn w:val="a"/>
    <w:rsid w:val="00E77F7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8">
    <w:name w:val="Основной текст 228"/>
    <w:basedOn w:val="a"/>
    <w:rsid w:val="00A503D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9">
    <w:name w:val="Основной текст 229"/>
    <w:basedOn w:val="a"/>
    <w:rsid w:val="00162FF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30">
    <w:name w:val="Основной текст 230"/>
    <w:basedOn w:val="a"/>
    <w:rsid w:val="0020660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1">
    <w:name w:val="Основной текст 231"/>
    <w:basedOn w:val="a"/>
    <w:rsid w:val="00456D5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af4">
    <w:name w:val="Знак"/>
    <w:basedOn w:val="a"/>
    <w:rsid w:val="00E16E7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E16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12">
    <w:name w:val="Заголовок1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3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5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Содержимое врезки"/>
    <w:basedOn w:val="a7"/>
    <w:rsid w:val="00084305"/>
    <w:pPr>
      <w:textAlignment w:val="baseline"/>
    </w:pPr>
  </w:style>
  <w:style w:type="table" w:styleId="af2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0">
    <w:name w:val="Основной текст 211"/>
    <w:basedOn w:val="a"/>
    <w:rsid w:val="00D857F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B632A6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DF1C72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4E556A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C6192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6">
    <w:name w:val="Основной текст 216"/>
    <w:basedOn w:val="a"/>
    <w:rsid w:val="00F874BD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7">
    <w:name w:val="Основной текст 217"/>
    <w:basedOn w:val="a"/>
    <w:rsid w:val="004957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8">
    <w:name w:val="Основной текст 218"/>
    <w:basedOn w:val="a"/>
    <w:rsid w:val="00A8662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9">
    <w:name w:val="Основной текст 219"/>
    <w:basedOn w:val="a"/>
    <w:rsid w:val="00692E28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0">
    <w:name w:val="Основной текст 220"/>
    <w:basedOn w:val="a"/>
    <w:rsid w:val="00DE6D4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1">
    <w:name w:val="Основной текст 221"/>
    <w:basedOn w:val="a"/>
    <w:rsid w:val="00BB019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2">
    <w:name w:val="Основной текст 222"/>
    <w:basedOn w:val="a"/>
    <w:rsid w:val="00E03B9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3">
    <w:name w:val="Основной текст 223"/>
    <w:basedOn w:val="a"/>
    <w:rsid w:val="009B65AB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4">
    <w:name w:val="Основной текст 224"/>
    <w:basedOn w:val="a"/>
    <w:rsid w:val="00F609D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5">
    <w:name w:val="Основной текст 225"/>
    <w:basedOn w:val="a"/>
    <w:rsid w:val="00A8057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a">
    <w:name w:val="Обычный2"/>
    <w:rsid w:val="00A805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6">
    <w:name w:val="Основной текст 226"/>
    <w:basedOn w:val="a"/>
    <w:rsid w:val="002D26BA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33">
    <w:name w:val="Обычный3"/>
    <w:rsid w:val="002D26B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7">
    <w:name w:val="Основной текст 227"/>
    <w:basedOn w:val="a"/>
    <w:rsid w:val="00E77F7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8">
    <w:name w:val="Основной текст 228"/>
    <w:basedOn w:val="a"/>
    <w:rsid w:val="00A503D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9">
    <w:name w:val="Основной текст 229"/>
    <w:basedOn w:val="a"/>
    <w:rsid w:val="00162FF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30">
    <w:name w:val="Основной текст 230"/>
    <w:basedOn w:val="a"/>
    <w:rsid w:val="0020660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1">
    <w:name w:val="Основной текст 231"/>
    <w:basedOn w:val="a"/>
    <w:rsid w:val="00456D5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af4">
    <w:name w:val="Знак"/>
    <w:basedOn w:val="a"/>
    <w:rsid w:val="00E16E7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E16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9C1E-9967-4084-B864-CE182AA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5</cp:revision>
  <cp:lastPrinted>2023-10-12T07:38:00Z</cp:lastPrinted>
  <dcterms:created xsi:type="dcterms:W3CDTF">2023-10-12T07:05:00Z</dcterms:created>
  <dcterms:modified xsi:type="dcterms:W3CDTF">2023-10-12T07:39:00Z</dcterms:modified>
</cp:coreProperties>
</file>